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05F91" w14:textId="7DA2C0D0" w:rsidR="00FC54E1" w:rsidRPr="00402308" w:rsidRDefault="00BE735C" w:rsidP="00BE735C">
      <w:pPr>
        <w:pStyle w:val="Default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402308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Media Release</w:t>
      </w:r>
    </w:p>
    <w:p w14:paraId="393EFF17" w14:textId="7BCCAC60" w:rsidR="00BE735C" w:rsidRPr="00402308" w:rsidRDefault="00AC1FD9" w:rsidP="00BE735C">
      <w:pPr>
        <w:pStyle w:val="Default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28 </w:t>
      </w:r>
      <w:r w:rsidR="001D401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July,</w:t>
      </w:r>
      <w:r w:rsidR="006E7CCD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2018</w:t>
      </w:r>
      <w:r w:rsidR="000C7137" w:rsidRPr="00402308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</w:t>
      </w:r>
      <w:r w:rsidR="00BE735C" w:rsidRPr="00402308">
        <w:rPr>
          <w:rFonts w:ascii="Arial" w:hAnsi="Arial" w:cs="Arial"/>
          <w:b/>
          <w:sz w:val="22"/>
          <w:szCs w:val="22"/>
        </w:rPr>
        <w:tab/>
      </w:r>
    </w:p>
    <w:p w14:paraId="40CCDEC9" w14:textId="14F29206" w:rsidR="00BE735C" w:rsidRDefault="00BE735C" w:rsidP="00BE735C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38D89F63" w14:textId="77777777" w:rsidR="004F0138" w:rsidRDefault="004F0138" w:rsidP="00BE735C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2631A90F" w14:textId="77777777" w:rsidR="005D0A76" w:rsidRDefault="005D0A76" w:rsidP="005D0A76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>The 100 day countdown is on until The Ruby Apartments welcome their first guests</w:t>
      </w:r>
    </w:p>
    <w:p w14:paraId="7618F712" w14:textId="77777777" w:rsidR="005A55D1" w:rsidRPr="005A55D1" w:rsidRDefault="005A55D1" w:rsidP="005A55D1">
      <w:pPr>
        <w:pStyle w:val="NoSpacing"/>
        <w:rPr>
          <w:rFonts w:eastAsia="Calibri"/>
          <w:lang w:eastAsia="en-GB"/>
        </w:rPr>
      </w:pPr>
      <w:bookmarkStart w:id="0" w:name="_GoBack"/>
      <w:bookmarkEnd w:id="0"/>
    </w:p>
    <w:p w14:paraId="036395B5" w14:textId="3CDAAD9A" w:rsidR="00E02F35" w:rsidRPr="00510EF9" w:rsidRDefault="00AC1FD9" w:rsidP="00510EF9">
      <w:pPr>
        <w:shd w:val="clear" w:color="auto" w:fill="FFFFFF"/>
        <w:spacing w:line="240" w:lineRule="auto"/>
        <w:rPr>
          <w:rFonts w:ascii="Arial" w:eastAsia="Calibri" w:hAnsi="Arial" w:cs="Arial"/>
          <w:bCs/>
          <w:iCs/>
          <w:color w:val="808080" w:themeColor="background1" w:themeShade="80"/>
          <w:sz w:val="24"/>
          <w:szCs w:val="24"/>
          <w:lang w:val="en-GB" w:eastAsia="en-GB"/>
        </w:rPr>
      </w:pPr>
      <w:r>
        <w:rPr>
          <w:rFonts w:ascii="Arial" w:eastAsia="Calibri" w:hAnsi="Arial" w:cs="Arial"/>
          <w:bCs/>
          <w:iCs/>
          <w:color w:val="808080" w:themeColor="background1" w:themeShade="80"/>
          <w:sz w:val="24"/>
          <w:szCs w:val="24"/>
          <w:lang w:val="en-GB" w:eastAsia="en-GB"/>
        </w:rPr>
        <w:t>Excitement is building a</w:t>
      </w:r>
      <w:r w:rsidR="00E5126F">
        <w:rPr>
          <w:rFonts w:ascii="Arial" w:eastAsia="Calibri" w:hAnsi="Arial" w:cs="Arial"/>
          <w:bCs/>
          <w:iCs/>
          <w:color w:val="808080" w:themeColor="background1" w:themeShade="80"/>
          <w:sz w:val="24"/>
          <w:szCs w:val="24"/>
          <w:lang w:val="en-GB" w:eastAsia="en-GB"/>
        </w:rPr>
        <w:t xml:space="preserve">s the team at Ruby get closer </w:t>
      </w:r>
      <w:r w:rsidR="00165C08">
        <w:rPr>
          <w:rFonts w:ascii="Arial" w:eastAsia="Calibri" w:hAnsi="Arial" w:cs="Arial"/>
          <w:bCs/>
          <w:iCs/>
          <w:color w:val="808080" w:themeColor="background1" w:themeShade="80"/>
          <w:sz w:val="24"/>
          <w:szCs w:val="24"/>
          <w:lang w:val="en-GB" w:eastAsia="en-GB"/>
        </w:rPr>
        <w:t xml:space="preserve">to opening the Gold Coast’s newest </w:t>
      </w:r>
      <w:r w:rsidR="00510EF9">
        <w:rPr>
          <w:rFonts w:ascii="Arial" w:eastAsia="Calibri" w:hAnsi="Arial" w:cs="Arial"/>
          <w:bCs/>
          <w:iCs/>
          <w:color w:val="808080" w:themeColor="background1" w:themeShade="80"/>
          <w:sz w:val="24"/>
          <w:szCs w:val="24"/>
          <w:lang w:val="en-GB" w:eastAsia="en-GB"/>
        </w:rPr>
        <w:t>holiday accommodation.</w:t>
      </w:r>
    </w:p>
    <w:p w14:paraId="028EE22E" w14:textId="188CAFBE" w:rsidR="00E5126F" w:rsidRDefault="00510EF9" w:rsidP="00E355DA">
      <w:pPr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CEO David Brook says </w:t>
      </w:r>
      <w:r w:rsidR="00E5126F">
        <w:rPr>
          <w:rFonts w:ascii="Arial" w:eastAsia="Times New Roman" w:hAnsi="Arial" w:cs="Arial"/>
          <w:lang w:eastAsia="en-AU"/>
        </w:rPr>
        <w:t>construction is going well thanks to this beautiful Gold Coast weather.</w:t>
      </w:r>
    </w:p>
    <w:p w14:paraId="671EA80C" w14:textId="7B2A4F23" w:rsidR="00E5126F" w:rsidRDefault="00E5126F" w:rsidP="00E355DA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47753F50" w14:textId="0DBE086C" w:rsidR="00E5126F" w:rsidRDefault="00E5126F" w:rsidP="00E355DA">
      <w:pPr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“For the past couple of months, the weather has been on our side and we are </w:t>
      </w:r>
      <w:r w:rsidR="00791BC7">
        <w:rPr>
          <w:rFonts w:ascii="Arial" w:eastAsia="Times New Roman" w:hAnsi="Arial" w:cs="Arial"/>
          <w:lang w:eastAsia="en-AU"/>
        </w:rPr>
        <w:t xml:space="preserve">well </w:t>
      </w:r>
      <w:r>
        <w:rPr>
          <w:rFonts w:ascii="Arial" w:eastAsia="Times New Roman" w:hAnsi="Arial" w:cs="Arial"/>
          <w:lang w:eastAsia="en-AU"/>
        </w:rPr>
        <w:t xml:space="preserve">on track to receive the keys </w:t>
      </w:r>
      <w:r w:rsidR="00791BC7">
        <w:rPr>
          <w:rFonts w:ascii="Arial" w:eastAsia="Times New Roman" w:hAnsi="Arial" w:cs="Arial"/>
          <w:lang w:eastAsia="en-AU"/>
        </w:rPr>
        <w:t xml:space="preserve">and </w:t>
      </w:r>
      <w:r w:rsidR="008660A9">
        <w:rPr>
          <w:rFonts w:ascii="Arial" w:eastAsia="Times New Roman" w:hAnsi="Arial" w:cs="Arial"/>
          <w:lang w:eastAsia="en-AU"/>
        </w:rPr>
        <w:t>commence fit-out mid-September.</w:t>
      </w:r>
    </w:p>
    <w:p w14:paraId="4EEF4010" w14:textId="77777777" w:rsidR="00E5126F" w:rsidRDefault="00E5126F" w:rsidP="00E355DA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7DDE566D" w14:textId="13691C62" w:rsidR="00AC1FD9" w:rsidRDefault="00E5126F" w:rsidP="00E355DA">
      <w:pPr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“The 100 day countdown sees a new level of excitement and anticipation </w:t>
      </w:r>
      <w:r w:rsidR="008660A9">
        <w:rPr>
          <w:rFonts w:ascii="Arial" w:eastAsia="Times New Roman" w:hAnsi="Arial" w:cs="Arial"/>
          <w:lang w:eastAsia="en-AU"/>
        </w:rPr>
        <w:t>about</w:t>
      </w:r>
      <w:r>
        <w:rPr>
          <w:rFonts w:ascii="Arial" w:eastAsia="Times New Roman" w:hAnsi="Arial" w:cs="Arial"/>
          <w:lang w:eastAsia="en-AU"/>
        </w:rPr>
        <w:t xml:space="preserve"> what’s ahead and as soon as we have the keys, my team </w:t>
      </w:r>
      <w:r w:rsidR="008660A9">
        <w:rPr>
          <w:rFonts w:ascii="Arial" w:eastAsia="Times New Roman" w:hAnsi="Arial" w:cs="Arial"/>
          <w:lang w:eastAsia="en-AU"/>
        </w:rPr>
        <w:t>will</w:t>
      </w:r>
      <w:r>
        <w:rPr>
          <w:rFonts w:ascii="Arial" w:eastAsia="Times New Roman" w:hAnsi="Arial" w:cs="Arial"/>
          <w:lang w:eastAsia="en-AU"/>
        </w:rPr>
        <w:t xml:space="preserve"> hit the ground running,” David said.</w:t>
      </w:r>
    </w:p>
    <w:p w14:paraId="6B1B9DCB" w14:textId="1D817134" w:rsidR="00AC1FD9" w:rsidRDefault="00AC1FD9" w:rsidP="00E355DA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55C43A90" w14:textId="1491D2D2" w:rsidR="00E5126F" w:rsidRDefault="008660A9" w:rsidP="00510EF9">
      <w:pPr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“At</w:t>
      </w:r>
      <w:r w:rsidR="00E5126F">
        <w:rPr>
          <w:rFonts w:ascii="Arial" w:eastAsia="Times New Roman" w:hAnsi="Arial" w:cs="Arial"/>
          <w:lang w:eastAsia="en-AU"/>
        </w:rPr>
        <w:t xml:space="preserve"> Ruby </w:t>
      </w:r>
      <w:r w:rsidR="00E5126F" w:rsidRPr="008660A9">
        <w:rPr>
          <w:rFonts w:ascii="Arial" w:eastAsia="Times New Roman" w:hAnsi="Arial" w:cs="Arial"/>
          <w:i/>
          <w:lang w:eastAsia="en-AU"/>
        </w:rPr>
        <w:t>“</w:t>
      </w:r>
      <w:r w:rsidRPr="008660A9">
        <w:rPr>
          <w:rFonts w:ascii="Arial" w:eastAsia="Times New Roman" w:hAnsi="Arial" w:cs="Arial"/>
          <w:i/>
          <w:lang w:eastAsia="en-AU"/>
        </w:rPr>
        <w:t>w</w:t>
      </w:r>
      <w:r w:rsidR="00E5126F" w:rsidRPr="008660A9">
        <w:rPr>
          <w:rFonts w:ascii="Arial" w:eastAsia="Times New Roman" w:hAnsi="Arial" w:cs="Arial"/>
          <w:i/>
          <w:lang w:eastAsia="en-AU"/>
        </w:rPr>
        <w:t>e don’t do ordinary”</w:t>
      </w:r>
      <w:r w:rsidR="00E5126F">
        <w:rPr>
          <w:rFonts w:ascii="Arial" w:eastAsia="Times New Roman" w:hAnsi="Arial" w:cs="Arial"/>
          <w:lang w:eastAsia="en-AU"/>
        </w:rPr>
        <w:t xml:space="preserve"> and this will be </w:t>
      </w:r>
      <w:r w:rsidR="007E4F0A">
        <w:rPr>
          <w:rFonts w:ascii="Arial" w:eastAsia="Times New Roman" w:hAnsi="Arial" w:cs="Arial"/>
          <w:lang w:eastAsia="en-AU"/>
        </w:rPr>
        <w:t xml:space="preserve">paramount </w:t>
      </w:r>
      <w:r w:rsidR="00E5126F">
        <w:rPr>
          <w:rFonts w:ascii="Arial" w:eastAsia="Times New Roman" w:hAnsi="Arial" w:cs="Arial"/>
          <w:lang w:eastAsia="en-AU"/>
        </w:rPr>
        <w:t>to visitors as soon as they arrive</w:t>
      </w:r>
      <w:r>
        <w:rPr>
          <w:rFonts w:ascii="Arial" w:eastAsia="Times New Roman" w:hAnsi="Arial" w:cs="Arial"/>
          <w:lang w:eastAsia="en-AU"/>
        </w:rPr>
        <w:t>.</w:t>
      </w:r>
    </w:p>
    <w:p w14:paraId="5C5DE3BE" w14:textId="18F6D64E" w:rsidR="005B6BC3" w:rsidRDefault="005B6BC3" w:rsidP="00510EF9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50881F7D" w14:textId="3A372E20" w:rsidR="005B6BC3" w:rsidRDefault="00FC11FA" w:rsidP="00510EF9">
      <w:pPr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“We </w:t>
      </w:r>
      <w:r w:rsidR="008660A9">
        <w:rPr>
          <w:rFonts w:ascii="Arial" w:eastAsia="Times New Roman" w:hAnsi="Arial" w:cs="Arial"/>
          <w:lang w:eastAsia="en-AU"/>
        </w:rPr>
        <w:t xml:space="preserve">all </w:t>
      </w:r>
      <w:r>
        <w:rPr>
          <w:rFonts w:ascii="Arial" w:eastAsia="Times New Roman" w:hAnsi="Arial" w:cs="Arial"/>
          <w:lang w:eastAsia="en-AU"/>
        </w:rPr>
        <w:t>know that there’s no</w:t>
      </w:r>
      <w:r w:rsidR="005B6BC3">
        <w:rPr>
          <w:rFonts w:ascii="Arial" w:eastAsia="Times New Roman" w:hAnsi="Arial" w:cs="Arial"/>
          <w:lang w:eastAsia="en-AU"/>
        </w:rPr>
        <w:t xml:space="preserve"> ordinary world</w:t>
      </w:r>
      <w:r>
        <w:rPr>
          <w:rFonts w:ascii="Arial" w:eastAsia="Times New Roman" w:hAnsi="Arial" w:cs="Arial"/>
          <w:lang w:eastAsia="en-AU"/>
        </w:rPr>
        <w:t>;</w:t>
      </w:r>
      <w:r w:rsidR="005B6BC3">
        <w:rPr>
          <w:rFonts w:ascii="Arial" w:eastAsia="Times New Roman" w:hAnsi="Arial" w:cs="Arial"/>
          <w:lang w:eastAsia="en-AU"/>
        </w:rPr>
        <w:t xml:space="preserve"> there are no ordinary people</w:t>
      </w:r>
      <w:r>
        <w:rPr>
          <w:rFonts w:ascii="Arial" w:eastAsia="Times New Roman" w:hAnsi="Arial" w:cs="Arial"/>
          <w:lang w:eastAsia="en-AU"/>
        </w:rPr>
        <w:t>;</w:t>
      </w:r>
      <w:r w:rsidR="005B6BC3">
        <w:rPr>
          <w:rFonts w:ascii="Arial" w:eastAsia="Times New Roman" w:hAnsi="Arial" w:cs="Arial"/>
          <w:lang w:eastAsia="en-AU"/>
        </w:rPr>
        <w:t xml:space="preserve"> no ordinary grandparents</w:t>
      </w:r>
      <w:r>
        <w:rPr>
          <w:rFonts w:ascii="Arial" w:eastAsia="Times New Roman" w:hAnsi="Arial" w:cs="Arial"/>
          <w:lang w:eastAsia="en-AU"/>
        </w:rPr>
        <w:t>;</w:t>
      </w:r>
      <w:r w:rsidR="005B6BC3">
        <w:rPr>
          <w:rFonts w:ascii="Arial" w:eastAsia="Times New Roman" w:hAnsi="Arial" w:cs="Arial"/>
          <w:lang w:eastAsia="en-AU"/>
        </w:rPr>
        <w:t xml:space="preserve"> no ordinary b</w:t>
      </w:r>
      <w:r>
        <w:rPr>
          <w:rFonts w:ascii="Arial" w:eastAsia="Times New Roman" w:hAnsi="Arial" w:cs="Arial"/>
          <w:lang w:eastAsia="en-AU"/>
        </w:rPr>
        <w:t>rot</w:t>
      </w:r>
      <w:r w:rsidR="005B6BC3">
        <w:rPr>
          <w:rFonts w:ascii="Arial" w:eastAsia="Times New Roman" w:hAnsi="Arial" w:cs="Arial"/>
          <w:lang w:eastAsia="en-AU"/>
        </w:rPr>
        <w:t>her’s an</w:t>
      </w:r>
      <w:r>
        <w:rPr>
          <w:rFonts w:ascii="Arial" w:eastAsia="Times New Roman" w:hAnsi="Arial" w:cs="Arial"/>
          <w:lang w:eastAsia="en-AU"/>
        </w:rPr>
        <w:t>d</w:t>
      </w:r>
      <w:r w:rsidR="005B6BC3">
        <w:rPr>
          <w:rFonts w:ascii="Arial" w:eastAsia="Times New Roman" w:hAnsi="Arial" w:cs="Arial"/>
          <w:lang w:eastAsia="en-AU"/>
        </w:rPr>
        <w:t xml:space="preserve"> sisters</w:t>
      </w:r>
      <w:r>
        <w:rPr>
          <w:rFonts w:ascii="Arial" w:eastAsia="Times New Roman" w:hAnsi="Arial" w:cs="Arial"/>
          <w:lang w:eastAsia="en-AU"/>
        </w:rPr>
        <w:t>;</w:t>
      </w:r>
      <w:r w:rsidR="005B6BC3">
        <w:rPr>
          <w:rFonts w:ascii="Arial" w:eastAsia="Times New Roman" w:hAnsi="Arial" w:cs="Arial"/>
          <w:lang w:eastAsia="en-AU"/>
        </w:rPr>
        <w:t xml:space="preserve"> and no ordinary mums and dads …..</w:t>
      </w:r>
      <w:r>
        <w:rPr>
          <w:rFonts w:ascii="Arial" w:eastAsia="Times New Roman" w:hAnsi="Arial" w:cs="Arial"/>
          <w:lang w:eastAsia="en-AU"/>
        </w:rPr>
        <w:t>there are also no ordinary holidays.</w:t>
      </w:r>
    </w:p>
    <w:p w14:paraId="0E145D60" w14:textId="3E4EF228" w:rsidR="00FC11FA" w:rsidRDefault="00FC11FA" w:rsidP="00510EF9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5237E272" w14:textId="77777777" w:rsidR="008660A9" w:rsidRDefault="00FC11FA" w:rsidP="00510EF9">
      <w:pPr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“Our Ruby Ambassadors will be on hand from day 1 helping visitors create extraordinary memories.  </w:t>
      </w:r>
    </w:p>
    <w:p w14:paraId="56867920" w14:textId="77777777" w:rsidR="008660A9" w:rsidRDefault="008660A9" w:rsidP="00510EF9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75ACD0E7" w14:textId="26E8A95F" w:rsidR="00FC11FA" w:rsidRDefault="008660A9" w:rsidP="00510EF9">
      <w:pPr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“</w:t>
      </w:r>
      <w:r w:rsidR="00FC11FA">
        <w:rPr>
          <w:rFonts w:ascii="Arial" w:eastAsia="Times New Roman" w:hAnsi="Arial" w:cs="Arial"/>
          <w:lang w:eastAsia="en-AU"/>
        </w:rPr>
        <w:t>They will be offering a new level of customer service and an exciting array of entertainment ideas for kids and adults to ensure it’</w:t>
      </w:r>
      <w:r>
        <w:rPr>
          <w:rFonts w:ascii="Arial" w:eastAsia="Times New Roman" w:hAnsi="Arial" w:cs="Arial"/>
          <w:lang w:eastAsia="en-AU"/>
        </w:rPr>
        <w:t>s a holiday to remember,” he said.</w:t>
      </w:r>
    </w:p>
    <w:p w14:paraId="7DDBBB9B" w14:textId="4987A6A0" w:rsidR="00232ACF" w:rsidRDefault="00232ACF" w:rsidP="00510EF9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17C93F82" w14:textId="585505D5" w:rsidR="006A501C" w:rsidRDefault="00E83F6F" w:rsidP="00510EF9">
      <w:pPr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Everyone is welcome at Ruby and with the first tower featuring one, two and three-bedroom apartments (suitable for families of up to 8) the team are looking forward to welcoming guests from a</w:t>
      </w:r>
      <w:r w:rsidR="00791BC7">
        <w:rPr>
          <w:rFonts w:ascii="Arial" w:eastAsia="Times New Roman" w:hAnsi="Arial" w:cs="Arial"/>
          <w:lang w:eastAsia="en-AU"/>
        </w:rPr>
        <w:t>ll</w:t>
      </w:r>
      <w:r>
        <w:rPr>
          <w:rFonts w:ascii="Arial" w:eastAsia="Times New Roman" w:hAnsi="Arial" w:cs="Arial"/>
          <w:lang w:eastAsia="en-AU"/>
        </w:rPr>
        <w:t xml:space="preserve"> walks of life including </w:t>
      </w:r>
      <w:r w:rsidR="00FC11FA">
        <w:rPr>
          <w:rFonts w:ascii="Arial" w:eastAsia="Times New Roman" w:hAnsi="Arial" w:cs="Arial"/>
          <w:lang w:eastAsia="en-AU"/>
        </w:rPr>
        <w:t>singles</w:t>
      </w:r>
      <w:r>
        <w:rPr>
          <w:rFonts w:ascii="Arial" w:eastAsia="Times New Roman" w:hAnsi="Arial" w:cs="Arial"/>
          <w:lang w:eastAsia="en-AU"/>
        </w:rPr>
        <w:t>, couples and families.</w:t>
      </w:r>
    </w:p>
    <w:p w14:paraId="45C1AF6A" w14:textId="42FB01E6" w:rsidR="002A021B" w:rsidRDefault="002A021B" w:rsidP="00E355DA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47A4E2AC" w14:textId="33790F44" w:rsidR="00232ACF" w:rsidRDefault="00232ACF" w:rsidP="00832B74">
      <w:pPr>
        <w:spacing w:after="0" w:line="240" w:lineRule="auto"/>
        <w:rPr>
          <w:rFonts w:ascii="Arial" w:eastAsia="Calibri" w:hAnsi="Arial" w:cs="Arial"/>
          <w:bCs/>
          <w:iCs/>
          <w:lang w:val="en-GB" w:eastAsia="en-GB"/>
        </w:rPr>
      </w:pPr>
      <w:r>
        <w:rPr>
          <w:rFonts w:ascii="Arial" w:eastAsia="Calibri" w:hAnsi="Arial" w:cs="Arial"/>
          <w:bCs/>
          <w:iCs/>
          <w:lang w:val="en-GB" w:eastAsia="en-GB"/>
        </w:rPr>
        <w:t xml:space="preserve">With only 100 days to go </w:t>
      </w:r>
      <w:r w:rsidR="00FC11FA">
        <w:rPr>
          <w:rFonts w:ascii="Arial" w:eastAsia="Calibri" w:hAnsi="Arial" w:cs="Arial"/>
          <w:bCs/>
          <w:iCs/>
          <w:lang w:val="en-GB" w:eastAsia="en-GB"/>
        </w:rPr>
        <w:t xml:space="preserve">until opening and </w:t>
      </w:r>
      <w:r>
        <w:rPr>
          <w:rFonts w:ascii="Arial" w:eastAsia="Calibri" w:hAnsi="Arial" w:cs="Arial"/>
          <w:bCs/>
          <w:iCs/>
          <w:lang w:val="en-GB" w:eastAsia="en-GB"/>
        </w:rPr>
        <w:t>not many more until the Christmas school holiday</w:t>
      </w:r>
      <w:r w:rsidR="00FC11FA">
        <w:rPr>
          <w:rFonts w:ascii="Arial" w:eastAsia="Calibri" w:hAnsi="Arial" w:cs="Arial"/>
          <w:bCs/>
          <w:iCs/>
          <w:lang w:val="en-GB" w:eastAsia="en-GB"/>
        </w:rPr>
        <w:t xml:space="preserve">s </w:t>
      </w:r>
      <w:r w:rsidR="00791BC7">
        <w:rPr>
          <w:rFonts w:ascii="Arial" w:eastAsia="Calibri" w:hAnsi="Arial" w:cs="Arial"/>
          <w:bCs/>
          <w:iCs/>
          <w:lang w:val="en-GB" w:eastAsia="en-GB"/>
        </w:rPr>
        <w:t>begin</w:t>
      </w:r>
      <w:r>
        <w:rPr>
          <w:rFonts w:ascii="Arial" w:eastAsia="Calibri" w:hAnsi="Arial" w:cs="Arial"/>
          <w:bCs/>
          <w:iCs/>
          <w:lang w:val="en-GB" w:eastAsia="en-GB"/>
        </w:rPr>
        <w:t>, now is the time to book</w:t>
      </w:r>
      <w:r w:rsidR="00FC11FA">
        <w:rPr>
          <w:rFonts w:ascii="Arial" w:eastAsia="Calibri" w:hAnsi="Arial" w:cs="Arial"/>
          <w:bCs/>
          <w:iCs/>
          <w:lang w:val="en-GB" w:eastAsia="en-GB"/>
        </w:rPr>
        <w:t xml:space="preserve"> your Ruby escape.</w:t>
      </w:r>
    </w:p>
    <w:p w14:paraId="4CE34E52" w14:textId="77777777" w:rsidR="00232ACF" w:rsidRDefault="00232ACF" w:rsidP="00832B74">
      <w:pPr>
        <w:spacing w:after="0" w:line="240" w:lineRule="auto"/>
        <w:rPr>
          <w:rFonts w:ascii="Arial" w:eastAsia="Calibri" w:hAnsi="Arial" w:cs="Arial"/>
          <w:bCs/>
          <w:iCs/>
          <w:lang w:val="en-GB" w:eastAsia="en-GB"/>
        </w:rPr>
      </w:pPr>
    </w:p>
    <w:p w14:paraId="2E4A274C" w14:textId="52D4295C" w:rsidR="001D4015" w:rsidRDefault="004F0138" w:rsidP="00832B74">
      <w:pPr>
        <w:spacing w:after="0" w:line="240" w:lineRule="auto"/>
        <w:rPr>
          <w:rFonts w:ascii="Arial" w:eastAsia="Calibri" w:hAnsi="Arial" w:cs="Arial"/>
          <w:bCs/>
          <w:iCs/>
          <w:lang w:val="en-GB" w:eastAsia="en-GB"/>
        </w:rPr>
      </w:pPr>
      <w:r>
        <w:rPr>
          <w:rFonts w:ascii="Arial" w:eastAsia="Calibri" w:hAnsi="Arial" w:cs="Arial"/>
          <w:bCs/>
          <w:iCs/>
          <w:lang w:val="en-GB" w:eastAsia="en-GB"/>
        </w:rPr>
        <w:t xml:space="preserve">To be one of the first to stay at </w:t>
      </w:r>
      <w:r w:rsidR="00791BC7">
        <w:rPr>
          <w:rFonts w:ascii="Arial" w:eastAsia="Calibri" w:hAnsi="Arial" w:cs="Arial"/>
          <w:bCs/>
          <w:iCs/>
          <w:lang w:val="en-GB" w:eastAsia="en-GB"/>
        </w:rPr>
        <w:t xml:space="preserve">The </w:t>
      </w:r>
      <w:r>
        <w:rPr>
          <w:rFonts w:ascii="Arial" w:eastAsia="Calibri" w:hAnsi="Arial" w:cs="Arial"/>
          <w:bCs/>
          <w:iCs/>
          <w:lang w:val="en-GB" w:eastAsia="en-GB"/>
        </w:rPr>
        <w:t>Ruby Collection, take advantage of the special 50% offer which is now on sale.</w:t>
      </w:r>
    </w:p>
    <w:p w14:paraId="3E4C7C6D" w14:textId="174E3658" w:rsidR="00FC11FA" w:rsidRDefault="00FC11FA" w:rsidP="00832B74">
      <w:pPr>
        <w:spacing w:after="0" w:line="240" w:lineRule="auto"/>
        <w:rPr>
          <w:rFonts w:ascii="Arial" w:eastAsia="Calibri" w:hAnsi="Arial" w:cs="Arial"/>
          <w:bCs/>
          <w:iCs/>
          <w:lang w:val="en-GB" w:eastAsia="en-GB"/>
        </w:rPr>
      </w:pPr>
    </w:p>
    <w:p w14:paraId="2E879228" w14:textId="387846D0" w:rsidR="00FC11FA" w:rsidRDefault="00FC11FA" w:rsidP="00832B74">
      <w:pPr>
        <w:spacing w:after="0" w:line="240" w:lineRule="auto"/>
        <w:rPr>
          <w:rFonts w:ascii="Arial" w:eastAsia="Calibri" w:hAnsi="Arial" w:cs="Arial"/>
          <w:bCs/>
          <w:iCs/>
          <w:lang w:val="en-GB" w:eastAsia="en-GB"/>
        </w:rPr>
      </w:pPr>
    </w:p>
    <w:p w14:paraId="79415C18" w14:textId="5B77104F" w:rsidR="008127A2" w:rsidRDefault="008127A2" w:rsidP="00832B74">
      <w:pPr>
        <w:spacing w:after="0" w:line="240" w:lineRule="auto"/>
        <w:rPr>
          <w:rFonts w:ascii="Arial" w:eastAsia="Calibri" w:hAnsi="Arial" w:cs="Arial"/>
          <w:bCs/>
          <w:iCs/>
          <w:lang w:val="en-GB" w:eastAsia="en-GB"/>
        </w:rPr>
      </w:pPr>
    </w:p>
    <w:p w14:paraId="01B98FD4" w14:textId="77777777" w:rsidR="008127A2" w:rsidRDefault="008127A2" w:rsidP="00832B74">
      <w:pPr>
        <w:spacing w:after="0" w:line="240" w:lineRule="auto"/>
        <w:rPr>
          <w:rFonts w:ascii="Arial" w:eastAsia="Calibri" w:hAnsi="Arial" w:cs="Arial"/>
          <w:bCs/>
          <w:iCs/>
          <w:lang w:val="en-GB" w:eastAsia="en-GB"/>
        </w:rPr>
      </w:pPr>
    </w:p>
    <w:p w14:paraId="462E9700" w14:textId="0463B00C" w:rsidR="00FC11FA" w:rsidRDefault="00FC11FA" w:rsidP="00832B74">
      <w:pPr>
        <w:spacing w:after="0" w:line="240" w:lineRule="auto"/>
        <w:rPr>
          <w:rFonts w:ascii="Arial" w:eastAsia="Calibri" w:hAnsi="Arial" w:cs="Arial"/>
          <w:bCs/>
          <w:iCs/>
          <w:lang w:val="en-GB" w:eastAsia="en-GB"/>
        </w:rPr>
      </w:pPr>
    </w:p>
    <w:p w14:paraId="7F65760D" w14:textId="77777777" w:rsidR="00FC11FA" w:rsidRDefault="00FC11FA" w:rsidP="00832B74">
      <w:pPr>
        <w:spacing w:after="0" w:line="240" w:lineRule="auto"/>
        <w:rPr>
          <w:rFonts w:ascii="Arial" w:eastAsia="Calibri" w:hAnsi="Arial" w:cs="Arial"/>
          <w:bCs/>
          <w:iCs/>
          <w:lang w:val="en-GB" w:eastAsia="en-GB"/>
        </w:rPr>
      </w:pPr>
    </w:p>
    <w:p w14:paraId="39B08FF6" w14:textId="77777777" w:rsidR="001D4015" w:rsidRDefault="001D4015" w:rsidP="00832B74">
      <w:pPr>
        <w:spacing w:after="0" w:line="240" w:lineRule="auto"/>
        <w:rPr>
          <w:rFonts w:ascii="Arial" w:eastAsia="Calibri" w:hAnsi="Arial" w:cs="Arial"/>
          <w:bCs/>
          <w:iCs/>
          <w:lang w:val="en-GB" w:eastAsia="en-GB"/>
        </w:rPr>
      </w:pPr>
    </w:p>
    <w:p w14:paraId="4AD86E5C" w14:textId="335CF7FE" w:rsidR="00563B69" w:rsidRPr="00563B69" w:rsidRDefault="00563B69" w:rsidP="008F7CE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63B69">
        <w:rPr>
          <w:rFonts w:ascii="Futura Bk BT" w:hAnsi="Futura Bk BT"/>
          <w:b/>
          <w:color w:val="C00000"/>
          <w:sz w:val="32"/>
          <w:szCs w:val="32"/>
        </w:rPr>
        <w:lastRenderedPageBreak/>
        <w:t>50% off Pre-Opening Sale</w:t>
      </w:r>
      <w:r w:rsidRPr="00563B69">
        <w:rPr>
          <w:rFonts w:ascii="Arial" w:hAnsi="Arial" w:cs="Arial"/>
          <w:b/>
        </w:rPr>
        <w:t xml:space="preserve"> </w:t>
      </w:r>
    </w:p>
    <w:p w14:paraId="0603F46D" w14:textId="64B96FE9" w:rsidR="00563B69" w:rsidRPr="00B11754" w:rsidRDefault="00563B69" w:rsidP="00563B69">
      <w:pPr>
        <w:rPr>
          <w:rFonts w:ascii="Arial" w:eastAsia="Times New Roman" w:hAnsi="Arial" w:cs="Arial"/>
          <w:b/>
          <w:color w:val="000000" w:themeColor="text1"/>
        </w:rPr>
      </w:pPr>
      <w:r w:rsidRPr="00B11754">
        <w:rPr>
          <w:rFonts w:ascii="Arial" w:eastAsia="Times New Roman" w:hAnsi="Arial" w:cs="Arial"/>
          <w:b/>
          <w:color w:val="000000" w:themeColor="text1"/>
        </w:rPr>
        <w:t xml:space="preserve">To celebrate our opening this </w:t>
      </w:r>
      <w:r w:rsidR="004F0138">
        <w:rPr>
          <w:rFonts w:ascii="Arial" w:eastAsia="Times New Roman" w:hAnsi="Arial" w:cs="Arial"/>
          <w:b/>
          <w:color w:val="000000" w:themeColor="text1"/>
        </w:rPr>
        <w:t>N</w:t>
      </w:r>
      <w:r w:rsidRPr="00B11754">
        <w:rPr>
          <w:rFonts w:ascii="Arial" w:eastAsia="Times New Roman" w:hAnsi="Arial" w:cs="Arial"/>
          <w:b/>
          <w:color w:val="000000" w:themeColor="text1"/>
        </w:rPr>
        <w:t xml:space="preserve">ovember save up to 50% off the daily rate plus receive a range of bonus extras. </w:t>
      </w:r>
    </w:p>
    <w:p w14:paraId="14AA8248" w14:textId="77777777" w:rsidR="00D429CB" w:rsidRPr="00D429CB" w:rsidRDefault="00D429CB" w:rsidP="00D429CB">
      <w:pPr>
        <w:rPr>
          <w:rFonts w:ascii="Arial" w:hAnsi="Arial" w:cs="Arial"/>
          <w:i/>
          <w:iCs/>
          <w:color w:val="000000" w:themeColor="text1"/>
        </w:rPr>
      </w:pPr>
      <w:r w:rsidRPr="00D429CB">
        <w:rPr>
          <w:rFonts w:ascii="Arial" w:hAnsi="Arial" w:cs="Arial"/>
          <w:i/>
          <w:iCs/>
          <w:color w:val="000000" w:themeColor="text1"/>
        </w:rPr>
        <w:t>Inclusions:</w:t>
      </w:r>
    </w:p>
    <w:p w14:paraId="0B5D1946" w14:textId="77777777" w:rsidR="00D429CB" w:rsidRPr="00D429CB" w:rsidRDefault="00D429CB" w:rsidP="00D429CB">
      <w:pPr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D429CB">
        <w:rPr>
          <w:rFonts w:ascii="Arial" w:eastAsia="Times New Roman" w:hAnsi="Arial" w:cs="Arial"/>
          <w:color w:val="000000" w:themeColor="text1"/>
        </w:rPr>
        <w:t>Start your day with a complimentary continental buffet breakfast in Stones Bar &amp; Grill for all guests</w:t>
      </w:r>
    </w:p>
    <w:p w14:paraId="0D9F4CF4" w14:textId="77777777" w:rsidR="00D429CB" w:rsidRPr="00D429CB" w:rsidRDefault="00D429CB" w:rsidP="00D429CB">
      <w:pPr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D429CB">
        <w:rPr>
          <w:rFonts w:ascii="Arial" w:eastAsia="Times New Roman" w:hAnsi="Arial" w:cs="Arial"/>
          <w:color w:val="000000" w:themeColor="text1"/>
        </w:rPr>
        <w:t>Unlimited access to the Waterpark</w:t>
      </w:r>
    </w:p>
    <w:p w14:paraId="3357DACC" w14:textId="77777777" w:rsidR="00D429CB" w:rsidRPr="00D429CB" w:rsidRDefault="00D429CB" w:rsidP="00D429CB">
      <w:pPr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</w:rPr>
      </w:pPr>
      <w:r w:rsidRPr="00D429CB">
        <w:rPr>
          <w:rFonts w:ascii="Arial" w:eastAsia="Times New Roman" w:hAnsi="Arial" w:cs="Arial"/>
          <w:color w:val="000000" w:themeColor="text1"/>
        </w:rPr>
        <w:t>One Kid Club session per child 3-12years per stay</w:t>
      </w:r>
    </w:p>
    <w:p w14:paraId="4C7199C1" w14:textId="77777777" w:rsidR="00D429CB" w:rsidRPr="00D429CB" w:rsidRDefault="00D429CB" w:rsidP="00D429CB">
      <w:pPr>
        <w:numPr>
          <w:ilvl w:val="0"/>
          <w:numId w:val="9"/>
        </w:numPr>
        <w:autoSpaceDE w:val="0"/>
        <w:autoSpaceDN w:val="0"/>
        <w:spacing w:after="0"/>
        <w:rPr>
          <w:rFonts w:ascii="Arial" w:eastAsia="Times New Roman" w:hAnsi="Arial" w:cs="Arial"/>
          <w:color w:val="000000" w:themeColor="text1"/>
        </w:rPr>
      </w:pPr>
      <w:r w:rsidRPr="00D429CB">
        <w:rPr>
          <w:rFonts w:ascii="Arial" w:eastAsia="Times New Roman" w:hAnsi="Arial" w:cs="Arial"/>
          <w:color w:val="000000" w:themeColor="text1"/>
        </w:rPr>
        <w:t>Complimentary Wifi throughout your stay</w:t>
      </w:r>
    </w:p>
    <w:p w14:paraId="3D244C31" w14:textId="77777777" w:rsidR="00D429CB" w:rsidRPr="00D429CB" w:rsidRDefault="00D429CB" w:rsidP="00D429CB">
      <w:pPr>
        <w:numPr>
          <w:ilvl w:val="0"/>
          <w:numId w:val="9"/>
        </w:numPr>
        <w:autoSpaceDE w:val="0"/>
        <w:autoSpaceDN w:val="0"/>
        <w:spacing w:after="0"/>
        <w:rPr>
          <w:rFonts w:ascii="Arial" w:eastAsia="Times New Roman" w:hAnsi="Arial" w:cs="Arial"/>
          <w:color w:val="000000" w:themeColor="text1"/>
        </w:rPr>
      </w:pPr>
      <w:r w:rsidRPr="00D429CB">
        <w:rPr>
          <w:rFonts w:ascii="Arial" w:eastAsia="Times New Roman" w:hAnsi="Arial" w:cs="Arial"/>
          <w:color w:val="000000" w:themeColor="text1"/>
        </w:rPr>
        <w:t xml:space="preserve">Complimentary local calls from your in-room phone </w:t>
      </w:r>
    </w:p>
    <w:p w14:paraId="348BCDCA" w14:textId="77777777" w:rsidR="00D429CB" w:rsidRPr="00D429CB" w:rsidRDefault="00D429CB" w:rsidP="00D429CB">
      <w:pPr>
        <w:numPr>
          <w:ilvl w:val="0"/>
          <w:numId w:val="9"/>
        </w:numPr>
        <w:autoSpaceDE w:val="0"/>
        <w:autoSpaceDN w:val="0"/>
        <w:spacing w:after="0"/>
        <w:rPr>
          <w:rFonts w:ascii="Arial" w:eastAsia="Times New Roman" w:hAnsi="Arial" w:cs="Arial"/>
          <w:color w:val="000000" w:themeColor="text1"/>
        </w:rPr>
      </w:pPr>
      <w:r w:rsidRPr="00D429CB">
        <w:rPr>
          <w:rFonts w:ascii="Arial" w:eastAsia="Times New Roman" w:hAnsi="Arial" w:cs="Arial"/>
          <w:color w:val="000000" w:themeColor="text1"/>
        </w:rPr>
        <w:t>Complimentary daily housekeeping service Monday - Saturday; (Sundays available on request)</w:t>
      </w:r>
    </w:p>
    <w:p w14:paraId="72629DFD" w14:textId="77777777" w:rsidR="00D429CB" w:rsidRPr="00D429CB" w:rsidRDefault="00D429CB" w:rsidP="00D429CB">
      <w:pPr>
        <w:numPr>
          <w:ilvl w:val="0"/>
          <w:numId w:val="9"/>
        </w:numPr>
        <w:autoSpaceDE w:val="0"/>
        <w:autoSpaceDN w:val="0"/>
        <w:spacing w:after="0"/>
        <w:rPr>
          <w:rFonts w:ascii="Arial" w:eastAsia="Times New Roman" w:hAnsi="Arial" w:cs="Arial"/>
          <w:color w:val="000000" w:themeColor="text1"/>
        </w:rPr>
      </w:pPr>
      <w:r w:rsidRPr="00D429CB">
        <w:rPr>
          <w:rFonts w:ascii="Arial" w:eastAsia="Times New Roman" w:hAnsi="Arial" w:cs="Arial"/>
          <w:color w:val="000000" w:themeColor="text1"/>
        </w:rPr>
        <w:t>Complimentary use of the cardio gym, sauna and steam room</w:t>
      </w:r>
    </w:p>
    <w:p w14:paraId="4C53EA6C" w14:textId="77777777" w:rsidR="00D429CB" w:rsidRPr="00D429CB" w:rsidRDefault="00D429CB" w:rsidP="00D429CB">
      <w:pPr>
        <w:numPr>
          <w:ilvl w:val="0"/>
          <w:numId w:val="9"/>
        </w:numPr>
        <w:autoSpaceDE w:val="0"/>
        <w:autoSpaceDN w:val="0"/>
        <w:spacing w:after="0"/>
        <w:rPr>
          <w:rFonts w:ascii="Arial" w:eastAsia="Times New Roman" w:hAnsi="Arial" w:cs="Arial"/>
          <w:color w:val="000000" w:themeColor="text1"/>
        </w:rPr>
      </w:pPr>
      <w:r w:rsidRPr="00D429CB">
        <w:rPr>
          <w:rFonts w:ascii="Arial" w:eastAsia="Times New Roman" w:hAnsi="Arial" w:cs="Arial"/>
          <w:color w:val="000000" w:themeColor="text1"/>
        </w:rPr>
        <w:t>24-hour check-in</w:t>
      </w:r>
    </w:p>
    <w:p w14:paraId="4A550049" w14:textId="77777777" w:rsidR="00D429CB" w:rsidRPr="00D429CB" w:rsidRDefault="00D429CB" w:rsidP="00D429CB">
      <w:pPr>
        <w:numPr>
          <w:ilvl w:val="0"/>
          <w:numId w:val="9"/>
        </w:numPr>
        <w:autoSpaceDE w:val="0"/>
        <w:autoSpaceDN w:val="0"/>
        <w:spacing w:after="0"/>
        <w:rPr>
          <w:rFonts w:ascii="Arial" w:eastAsia="Times New Roman" w:hAnsi="Arial" w:cs="Arial"/>
          <w:color w:val="000000" w:themeColor="text1"/>
        </w:rPr>
      </w:pPr>
      <w:r w:rsidRPr="00D429CB">
        <w:rPr>
          <w:rFonts w:ascii="Arial" w:eastAsia="Times New Roman" w:hAnsi="Arial" w:cs="Arial"/>
          <w:color w:val="000000" w:themeColor="text1"/>
        </w:rPr>
        <w:t xml:space="preserve">Access to a range of activities and entertainment </w:t>
      </w:r>
    </w:p>
    <w:p w14:paraId="39F8BC33" w14:textId="77777777" w:rsidR="00D429CB" w:rsidRPr="00D429CB" w:rsidRDefault="00D429CB" w:rsidP="00D429CB">
      <w:pPr>
        <w:numPr>
          <w:ilvl w:val="0"/>
          <w:numId w:val="9"/>
        </w:numPr>
        <w:autoSpaceDE w:val="0"/>
        <w:autoSpaceDN w:val="0"/>
        <w:spacing w:after="0"/>
        <w:rPr>
          <w:rFonts w:ascii="Arial" w:eastAsia="Times New Roman" w:hAnsi="Arial" w:cs="Arial"/>
          <w:color w:val="000000" w:themeColor="text1"/>
        </w:rPr>
      </w:pPr>
      <w:r w:rsidRPr="00D429CB">
        <w:rPr>
          <w:rFonts w:ascii="Arial" w:eastAsia="Times New Roman" w:hAnsi="Arial" w:cs="Arial"/>
          <w:color w:val="000000" w:themeColor="text1"/>
        </w:rPr>
        <w:t>Access to Ruby's 24/7 digital concierge</w:t>
      </w:r>
    </w:p>
    <w:p w14:paraId="2D69A593" w14:textId="77777777" w:rsidR="003A2D18" w:rsidRPr="00D429CB" w:rsidRDefault="003A2D18" w:rsidP="0056413F">
      <w:pPr>
        <w:autoSpaceDE w:val="0"/>
        <w:autoSpaceDN w:val="0"/>
        <w:adjustRightInd w:val="0"/>
        <w:rPr>
          <w:rFonts w:ascii="Arial" w:hAnsi="Arial" w:cs="Arial"/>
        </w:rPr>
      </w:pPr>
    </w:p>
    <w:p w14:paraId="4E805818" w14:textId="6887663A" w:rsidR="0056413F" w:rsidRPr="00D429CB" w:rsidRDefault="0056413F" w:rsidP="0056413F">
      <w:pPr>
        <w:autoSpaceDE w:val="0"/>
        <w:autoSpaceDN w:val="0"/>
        <w:adjustRightInd w:val="0"/>
        <w:rPr>
          <w:rStyle w:val="Hyperlink"/>
          <w:rFonts w:ascii="Arial" w:eastAsia="Calibri" w:hAnsi="Arial" w:cs="Arial"/>
          <w:bCs/>
          <w:iCs/>
          <w:lang w:val="en-GB" w:eastAsia="en-GB"/>
        </w:rPr>
      </w:pPr>
      <w:r w:rsidRPr="00D429CB">
        <w:rPr>
          <w:rFonts w:ascii="Arial" w:hAnsi="Arial" w:cs="Arial"/>
        </w:rPr>
        <w:t xml:space="preserve">All pre-opening packages are </w:t>
      </w:r>
      <w:r w:rsidR="009E0BF6" w:rsidRPr="00D429CB">
        <w:rPr>
          <w:rFonts w:ascii="Arial" w:hAnsi="Arial" w:cs="Arial"/>
        </w:rPr>
        <w:t xml:space="preserve">on sale for a limited time and </w:t>
      </w:r>
      <w:r w:rsidRPr="00D429CB">
        <w:rPr>
          <w:rFonts w:ascii="Arial" w:hAnsi="Arial" w:cs="Arial"/>
        </w:rPr>
        <w:t xml:space="preserve">available for travel from </w:t>
      </w:r>
      <w:r w:rsidR="009E0BF6" w:rsidRPr="00D429CB">
        <w:rPr>
          <w:rFonts w:ascii="Arial" w:hAnsi="Arial" w:cs="Arial"/>
          <w:i/>
        </w:rPr>
        <w:t>5</w:t>
      </w:r>
      <w:r w:rsidRPr="00D429CB">
        <w:rPr>
          <w:rFonts w:ascii="Arial" w:hAnsi="Arial" w:cs="Arial"/>
          <w:i/>
        </w:rPr>
        <w:t xml:space="preserve"> November 2018 to 3</w:t>
      </w:r>
      <w:r w:rsidR="009E0BF6" w:rsidRPr="00D429CB">
        <w:rPr>
          <w:rFonts w:ascii="Arial" w:hAnsi="Arial" w:cs="Arial"/>
          <w:i/>
        </w:rPr>
        <w:t>1</w:t>
      </w:r>
      <w:r w:rsidRPr="00D429CB">
        <w:rPr>
          <w:rFonts w:ascii="Arial" w:hAnsi="Arial" w:cs="Arial"/>
          <w:i/>
        </w:rPr>
        <w:t xml:space="preserve"> March, 20</w:t>
      </w:r>
      <w:r w:rsidR="009E0BF6" w:rsidRPr="00D429CB">
        <w:rPr>
          <w:rFonts w:ascii="Arial" w:hAnsi="Arial" w:cs="Arial"/>
          <w:i/>
        </w:rPr>
        <w:t xml:space="preserve">20 </w:t>
      </w:r>
      <w:r w:rsidRPr="00D429CB">
        <w:rPr>
          <w:rFonts w:ascii="Arial" w:hAnsi="Arial" w:cs="Arial"/>
        </w:rPr>
        <w:t xml:space="preserve">and can be booked online at </w:t>
      </w:r>
      <w:hyperlink r:id="rId7" w:history="1">
        <w:r w:rsidRPr="00D429CB">
          <w:rPr>
            <w:rStyle w:val="Hyperlink"/>
            <w:rFonts w:ascii="Arial" w:eastAsia="Calibri" w:hAnsi="Arial" w:cs="Arial"/>
            <w:bCs/>
            <w:iCs/>
            <w:lang w:val="en-GB" w:eastAsia="en-GB"/>
          </w:rPr>
          <w:t>www.therubycollection.com.au</w:t>
        </w:r>
      </w:hyperlink>
      <w:r w:rsidR="009E0BF6" w:rsidRPr="00D429CB">
        <w:rPr>
          <w:rStyle w:val="Hyperlink"/>
          <w:rFonts w:ascii="Arial" w:eastAsia="Calibri" w:hAnsi="Arial" w:cs="Arial"/>
          <w:bCs/>
          <w:iCs/>
          <w:lang w:val="en-GB" w:eastAsia="en-GB"/>
        </w:rPr>
        <w:t xml:space="preserve"> </w:t>
      </w:r>
    </w:p>
    <w:p w14:paraId="71483512" w14:textId="51EFA2BC" w:rsidR="009E0BF6" w:rsidRPr="00D429CB" w:rsidRDefault="009E0BF6" w:rsidP="0056413F">
      <w:pPr>
        <w:autoSpaceDE w:val="0"/>
        <w:autoSpaceDN w:val="0"/>
        <w:adjustRightInd w:val="0"/>
        <w:rPr>
          <w:rFonts w:ascii="Arial" w:hAnsi="Arial" w:cs="Arial"/>
        </w:rPr>
      </w:pPr>
      <w:r w:rsidRPr="00D429CB">
        <w:rPr>
          <w:rFonts w:ascii="Arial" w:hAnsi="Arial" w:cs="Arial"/>
        </w:rPr>
        <w:t>*Conditions apply</w:t>
      </w:r>
    </w:p>
    <w:p w14:paraId="1AC0F9A1" w14:textId="77777777" w:rsidR="008660A9" w:rsidRPr="0056413F" w:rsidRDefault="0056413F" w:rsidP="008660A9">
      <w:pPr>
        <w:pBdr>
          <w:bottom w:val="single" w:sz="6" w:space="1" w:color="auto"/>
        </w:pBdr>
        <w:rPr>
          <w:rFonts w:ascii="Futura Std Book" w:hAnsi="Futura Std Book"/>
        </w:rPr>
      </w:pPr>
      <w:r w:rsidRPr="00D429CB">
        <w:rPr>
          <w:rFonts w:ascii="Arial" w:hAnsi="Arial" w:cs="Arial"/>
        </w:rPr>
        <w:t>- ENDS -</w:t>
      </w:r>
      <w:r w:rsidRPr="00402308">
        <w:rPr>
          <w:rFonts w:ascii="Arial" w:hAnsi="Arial" w:cs="Arial"/>
        </w:rPr>
        <w:br/>
      </w:r>
    </w:p>
    <w:p w14:paraId="783565BC" w14:textId="77777777" w:rsidR="008660A9" w:rsidRPr="00402308" w:rsidRDefault="008660A9" w:rsidP="008660A9">
      <w:pPr>
        <w:shd w:val="clear" w:color="auto" w:fill="FFFFFF"/>
        <w:spacing w:line="276" w:lineRule="auto"/>
        <w:rPr>
          <w:rFonts w:ascii="Arial" w:eastAsia="Calibri" w:hAnsi="Arial" w:cs="Arial"/>
          <w:b/>
          <w:i/>
          <w:sz w:val="18"/>
          <w:szCs w:val="18"/>
        </w:rPr>
      </w:pPr>
      <w:r w:rsidRPr="00402308">
        <w:rPr>
          <w:rFonts w:ascii="Arial" w:eastAsia="Calibri" w:hAnsi="Arial" w:cs="Arial"/>
          <w:b/>
          <w:i/>
          <w:sz w:val="18"/>
          <w:szCs w:val="18"/>
        </w:rPr>
        <w:t>The Ruby Apartments – Tower 1</w:t>
      </w:r>
    </w:p>
    <w:p w14:paraId="338CCBBE" w14:textId="77777777" w:rsidR="008660A9" w:rsidRPr="00402308" w:rsidRDefault="008660A9" w:rsidP="008660A9">
      <w:pPr>
        <w:shd w:val="clear" w:color="auto" w:fill="FFFFFF"/>
        <w:spacing w:line="276" w:lineRule="auto"/>
        <w:rPr>
          <w:rFonts w:ascii="Arial" w:eastAsia="Calibri" w:hAnsi="Arial" w:cs="Arial"/>
          <w:i/>
          <w:sz w:val="18"/>
          <w:szCs w:val="18"/>
        </w:rPr>
      </w:pPr>
      <w:r w:rsidRPr="00402308">
        <w:rPr>
          <w:rFonts w:ascii="Arial" w:eastAsia="Calibri" w:hAnsi="Arial" w:cs="Arial"/>
          <w:i/>
          <w:sz w:val="18"/>
          <w:szCs w:val="18"/>
        </w:rPr>
        <w:t>The first of four towers in the ‘billion-dollar game changer’ Ruby Collection development – the Ruby Apartments - is set to reshape visitor perceptions of what a family holiday experience is meant to be.</w:t>
      </w:r>
    </w:p>
    <w:p w14:paraId="3B7107F9" w14:textId="77777777" w:rsidR="008660A9" w:rsidRPr="00402308" w:rsidRDefault="008660A9" w:rsidP="008660A9">
      <w:pPr>
        <w:shd w:val="clear" w:color="auto" w:fill="FFFFFF"/>
        <w:spacing w:line="276" w:lineRule="auto"/>
        <w:rPr>
          <w:rFonts w:ascii="Arial" w:eastAsia="Calibri" w:hAnsi="Arial" w:cs="Arial"/>
          <w:i/>
          <w:sz w:val="18"/>
          <w:szCs w:val="18"/>
        </w:rPr>
      </w:pPr>
      <w:r w:rsidRPr="00402308">
        <w:rPr>
          <w:rFonts w:ascii="Arial" w:eastAsia="Calibri" w:hAnsi="Arial" w:cs="Arial"/>
          <w:i/>
          <w:sz w:val="18"/>
          <w:szCs w:val="18"/>
          <w:lang w:val="en-GB" w:eastAsia="en-GB"/>
        </w:rPr>
        <w:t>Featuring 230 apartments and 13 ground floor villas, Ruby Apartments, will be launched to the public in November 2018, combining family appeal and 5-star facilities, with a sophisticated indulgence and cutting-edge features.</w:t>
      </w:r>
    </w:p>
    <w:p w14:paraId="7A4BAE06" w14:textId="77777777" w:rsidR="008660A9" w:rsidRPr="00402308" w:rsidRDefault="008660A9" w:rsidP="008660A9">
      <w:pPr>
        <w:shd w:val="clear" w:color="auto" w:fill="FFFFFF"/>
        <w:spacing w:line="276" w:lineRule="auto"/>
        <w:rPr>
          <w:rFonts w:ascii="Arial" w:eastAsia="Calibri" w:hAnsi="Arial" w:cs="Arial"/>
          <w:i/>
          <w:sz w:val="18"/>
          <w:szCs w:val="18"/>
        </w:rPr>
      </w:pPr>
      <w:r w:rsidRPr="00402308">
        <w:rPr>
          <w:rFonts w:ascii="Arial" w:eastAsia="Calibri" w:hAnsi="Arial" w:cs="Arial"/>
          <w:i/>
          <w:sz w:val="18"/>
          <w:szCs w:val="18"/>
        </w:rPr>
        <w:t>Crystallised by the motto, ‘we don’t do ordinary’, the Ruby experience will stand apart from what visitors have come to expect from a Gold Coast stay with a new level in service and amenities that will knit together the northern Surfers Paradise precinct.</w:t>
      </w:r>
    </w:p>
    <w:p w14:paraId="446022D3" w14:textId="77777777" w:rsidR="008660A9" w:rsidRPr="00402308" w:rsidRDefault="008660A9" w:rsidP="008660A9">
      <w:pPr>
        <w:shd w:val="clear" w:color="auto" w:fill="FFFFFF"/>
        <w:spacing w:line="276" w:lineRule="auto"/>
        <w:rPr>
          <w:rFonts w:ascii="Arial" w:eastAsia="Calibri" w:hAnsi="Arial" w:cs="Arial"/>
          <w:i/>
          <w:sz w:val="18"/>
          <w:szCs w:val="18"/>
          <w:lang w:val="en-GB" w:eastAsia="en-GB"/>
        </w:rPr>
      </w:pPr>
      <w:r w:rsidRPr="00402308">
        <w:rPr>
          <w:rFonts w:ascii="Arial" w:eastAsia="Calibri" w:hAnsi="Arial" w:cs="Arial"/>
          <w:i/>
          <w:sz w:val="18"/>
          <w:szCs w:val="18"/>
          <w:lang w:val="en-GB" w:eastAsia="en-GB"/>
        </w:rPr>
        <w:t xml:space="preserve">Spanning 30 floors the stylish one, two and three-bedroom apartments and sky suites will provide a bird’s eye view of the Pacific Ocean or Gold Coast Hinterland and cater to the modern family with spacious living areas, full kitchen and laundry suitable for families of up to 8 to come together and enjoy all the comforts of home. </w:t>
      </w:r>
    </w:p>
    <w:p w14:paraId="3724E23A" w14:textId="77777777" w:rsidR="008660A9" w:rsidRPr="00402308" w:rsidRDefault="008660A9" w:rsidP="008660A9">
      <w:pPr>
        <w:shd w:val="clear" w:color="auto" w:fill="FFFFFF"/>
        <w:spacing w:line="276" w:lineRule="auto"/>
        <w:rPr>
          <w:rFonts w:ascii="Arial" w:eastAsia="Calibri" w:hAnsi="Arial" w:cs="Arial"/>
          <w:i/>
          <w:sz w:val="18"/>
          <w:szCs w:val="18"/>
        </w:rPr>
      </w:pPr>
      <w:r w:rsidRPr="00402308">
        <w:rPr>
          <w:rFonts w:ascii="Arial" w:eastAsia="Calibri" w:hAnsi="Arial" w:cs="Arial"/>
          <w:i/>
          <w:sz w:val="18"/>
          <w:szCs w:val="18"/>
          <w:lang w:val="en-GB" w:eastAsia="en-GB"/>
        </w:rPr>
        <w:t xml:space="preserve">In short, The Ruby Collection is a game changer. </w:t>
      </w:r>
    </w:p>
    <w:p w14:paraId="1D07A24A" w14:textId="77777777" w:rsidR="008660A9" w:rsidRPr="00402308" w:rsidRDefault="008660A9" w:rsidP="008660A9">
      <w:pPr>
        <w:shd w:val="clear" w:color="auto" w:fill="FFFFFF"/>
        <w:spacing w:line="276" w:lineRule="auto"/>
        <w:rPr>
          <w:rFonts w:ascii="Arial" w:eastAsia="Calibri" w:hAnsi="Arial" w:cs="Arial"/>
          <w:i/>
          <w:sz w:val="18"/>
          <w:szCs w:val="18"/>
        </w:rPr>
      </w:pPr>
      <w:r w:rsidRPr="00402308">
        <w:rPr>
          <w:rFonts w:ascii="Arial" w:eastAsia="Calibri" w:hAnsi="Arial" w:cs="Arial"/>
          <w:i/>
          <w:sz w:val="18"/>
          <w:szCs w:val="18"/>
          <w:lang w:val="en-GB" w:eastAsia="en-GB"/>
        </w:rPr>
        <w:t xml:space="preserve">At Ruby, the traditional roles of customer service staff will be replaced with Ruby Ambassadors, whose roles will be multi-faceted, enabling them to better understand guests and offer a more personalised service. </w:t>
      </w:r>
    </w:p>
    <w:p w14:paraId="48E9B4D8" w14:textId="77777777" w:rsidR="008660A9" w:rsidRPr="00402308" w:rsidRDefault="008660A9" w:rsidP="008660A9">
      <w:pPr>
        <w:shd w:val="clear" w:color="auto" w:fill="FFFFFF"/>
        <w:spacing w:line="276" w:lineRule="auto"/>
        <w:rPr>
          <w:rFonts w:ascii="Arial" w:eastAsia="Calibri" w:hAnsi="Arial" w:cs="Arial"/>
          <w:i/>
          <w:sz w:val="18"/>
          <w:szCs w:val="18"/>
        </w:rPr>
      </w:pPr>
      <w:r w:rsidRPr="00402308">
        <w:rPr>
          <w:rFonts w:ascii="Arial" w:eastAsia="Calibri" w:hAnsi="Arial" w:cs="Arial"/>
          <w:i/>
          <w:sz w:val="18"/>
          <w:szCs w:val="18"/>
          <w:lang w:val="en-GB" w:eastAsia="en-GB"/>
        </w:rPr>
        <w:t>From the moment guests arrive, Ruby Ambassadors will assist with guests’ every need - from assisting at check-in, booking local tours and attractions, making a dinner reservation or just have a conversation over morning coffee. </w:t>
      </w:r>
    </w:p>
    <w:p w14:paraId="48CB92A4" w14:textId="77777777" w:rsidR="008660A9" w:rsidRPr="00402308" w:rsidRDefault="008660A9" w:rsidP="008660A9">
      <w:pPr>
        <w:shd w:val="clear" w:color="auto" w:fill="FFFFFF"/>
        <w:spacing w:line="276" w:lineRule="auto"/>
        <w:rPr>
          <w:rFonts w:ascii="Arial" w:eastAsia="Calibri" w:hAnsi="Arial" w:cs="Arial"/>
          <w:i/>
          <w:sz w:val="18"/>
          <w:szCs w:val="18"/>
          <w:lang w:val="en-GB" w:eastAsia="en-GB"/>
        </w:rPr>
      </w:pPr>
      <w:r w:rsidRPr="00402308">
        <w:rPr>
          <w:rFonts w:ascii="Arial" w:eastAsia="Calibri" w:hAnsi="Arial" w:cs="Arial"/>
          <w:i/>
          <w:sz w:val="18"/>
          <w:szCs w:val="18"/>
          <w:lang w:val="en-GB" w:eastAsia="en-GB"/>
        </w:rPr>
        <w:lastRenderedPageBreak/>
        <w:t>Ruby Ambassadors will simply know their guests better</w:t>
      </w:r>
      <w:r>
        <w:rPr>
          <w:rFonts w:ascii="Arial" w:eastAsia="Calibri" w:hAnsi="Arial" w:cs="Arial"/>
          <w:i/>
          <w:sz w:val="18"/>
          <w:szCs w:val="18"/>
          <w:lang w:val="en-GB" w:eastAsia="en-GB"/>
        </w:rPr>
        <w:t xml:space="preserve"> </w:t>
      </w:r>
      <w:r w:rsidRPr="00402308">
        <w:rPr>
          <w:rFonts w:ascii="Arial" w:eastAsia="Calibri" w:hAnsi="Arial" w:cs="Arial"/>
          <w:i/>
          <w:sz w:val="18"/>
          <w:szCs w:val="18"/>
          <w:lang w:val="en-GB" w:eastAsia="en-GB"/>
        </w:rPr>
        <w:t xml:space="preserve">and offer a more personalised service while creating a fun casual atmosphere. </w:t>
      </w:r>
    </w:p>
    <w:p w14:paraId="6D8CD2D0" w14:textId="4F770206" w:rsidR="0056413F" w:rsidRPr="0056413F" w:rsidRDefault="0056413F" w:rsidP="0056413F">
      <w:pPr>
        <w:pBdr>
          <w:bottom w:val="single" w:sz="6" w:space="1" w:color="auto"/>
        </w:pBdr>
        <w:rPr>
          <w:rFonts w:ascii="Futura Std Book" w:hAnsi="Futura Std Book"/>
        </w:rPr>
      </w:pPr>
    </w:p>
    <w:p w14:paraId="352841A4" w14:textId="77777777" w:rsidR="00662A19" w:rsidRPr="00402308" w:rsidRDefault="00662A19" w:rsidP="00BE735C">
      <w:pPr>
        <w:pBdr>
          <w:bottom w:val="single" w:sz="6" w:space="1" w:color="auto"/>
        </w:pBdr>
        <w:rPr>
          <w:rFonts w:ascii="Arial" w:hAnsi="Arial" w:cs="Arial"/>
          <w:b/>
          <w:color w:val="58595B"/>
          <w:sz w:val="20"/>
          <w:szCs w:val="20"/>
        </w:rPr>
      </w:pPr>
      <w:r w:rsidRPr="00402308">
        <w:rPr>
          <w:rFonts w:ascii="Arial" w:hAnsi="Arial" w:cs="Arial"/>
          <w:b/>
          <w:color w:val="58595B"/>
          <w:sz w:val="20"/>
          <w:szCs w:val="20"/>
        </w:rPr>
        <w:t>*IMAGES AVAILABLE ON REQUEST*</w:t>
      </w:r>
    </w:p>
    <w:p w14:paraId="646B0279" w14:textId="77777777" w:rsidR="00662A19" w:rsidRPr="00402308" w:rsidRDefault="00662A19" w:rsidP="00662A19">
      <w:pPr>
        <w:ind w:right="-472"/>
        <w:rPr>
          <w:rFonts w:ascii="Arial" w:hAnsi="Arial" w:cs="Arial"/>
          <w:b/>
          <w:color w:val="58595B"/>
          <w:sz w:val="20"/>
          <w:szCs w:val="20"/>
        </w:rPr>
      </w:pPr>
      <w:r w:rsidRPr="00402308">
        <w:rPr>
          <w:rFonts w:ascii="Arial" w:hAnsi="Arial" w:cs="Arial"/>
          <w:b/>
          <w:color w:val="58595B"/>
          <w:sz w:val="20"/>
          <w:szCs w:val="20"/>
        </w:rPr>
        <w:t xml:space="preserve">MEDIA ENQUIRIES: </w:t>
      </w:r>
    </w:p>
    <w:p w14:paraId="784ACA40" w14:textId="7B0E89B4" w:rsidR="00FB0544" w:rsidRPr="00402308" w:rsidRDefault="003A4EDE" w:rsidP="00684ECF">
      <w:pPr>
        <w:spacing w:after="0" w:line="240" w:lineRule="auto"/>
        <w:ind w:right="-471"/>
        <w:rPr>
          <w:rFonts w:ascii="Arial" w:hAnsi="Arial" w:cs="Arial"/>
          <w:sz w:val="20"/>
          <w:szCs w:val="20"/>
          <w:shd w:val="clear" w:color="auto" w:fill="FFFFFF"/>
        </w:rPr>
      </w:pPr>
      <w:r w:rsidRPr="00402308">
        <w:rPr>
          <w:rFonts w:ascii="Arial" w:hAnsi="Arial" w:cs="Arial"/>
          <w:b/>
          <w:color w:val="C00000"/>
          <w:sz w:val="20"/>
          <w:szCs w:val="20"/>
        </w:rPr>
        <w:t>M10 Collective</w:t>
      </w:r>
      <w:r w:rsidRPr="00402308">
        <w:rPr>
          <w:rFonts w:ascii="Arial" w:hAnsi="Arial" w:cs="Arial"/>
          <w:b/>
          <w:color w:val="58595B"/>
          <w:sz w:val="20"/>
          <w:szCs w:val="20"/>
        </w:rPr>
        <w:br/>
      </w:r>
      <w:r w:rsidR="00662A19" w:rsidRPr="00402308">
        <w:rPr>
          <w:rFonts w:ascii="Arial" w:hAnsi="Arial" w:cs="Arial"/>
          <w:b/>
          <w:color w:val="58595B"/>
          <w:sz w:val="20"/>
          <w:szCs w:val="20"/>
        </w:rPr>
        <w:t>PR and Communications for The Ruby Collection – Hotels &amp; Resorts</w:t>
      </w:r>
    </w:p>
    <w:p w14:paraId="3C367BE1" w14:textId="6B7043A3" w:rsidR="007543FE" w:rsidRPr="00402308" w:rsidRDefault="004A2C20" w:rsidP="00684ECF">
      <w:pPr>
        <w:spacing w:after="0" w:line="240" w:lineRule="auto"/>
        <w:ind w:right="-471"/>
        <w:rPr>
          <w:rStyle w:val="Hyperlink"/>
          <w:rFonts w:ascii="Arial" w:hAnsi="Arial" w:cs="Arial"/>
          <w:sz w:val="20"/>
          <w:szCs w:val="20"/>
        </w:rPr>
      </w:pPr>
      <w:r w:rsidRPr="00402308">
        <w:rPr>
          <w:rFonts w:ascii="Arial" w:hAnsi="Arial" w:cs="Arial"/>
          <w:b/>
          <w:color w:val="58595B"/>
          <w:sz w:val="20"/>
          <w:szCs w:val="20"/>
        </w:rPr>
        <w:t>Karen Smith</w:t>
      </w:r>
      <w:r w:rsidR="00FB0544" w:rsidRPr="00402308">
        <w:rPr>
          <w:rFonts w:ascii="Arial" w:hAnsi="Arial" w:cs="Arial"/>
          <w:b/>
          <w:color w:val="58595B"/>
          <w:sz w:val="20"/>
          <w:szCs w:val="20"/>
        </w:rPr>
        <w:t xml:space="preserve"> </w:t>
      </w:r>
      <w:r w:rsidR="008F04C1" w:rsidRPr="00402308">
        <w:rPr>
          <w:rFonts w:ascii="Arial" w:hAnsi="Arial" w:cs="Arial"/>
          <w:b/>
          <w:color w:val="58595B"/>
          <w:sz w:val="20"/>
          <w:szCs w:val="20"/>
        </w:rPr>
        <w:t xml:space="preserve">| </w:t>
      </w:r>
      <w:r w:rsidR="00FB0544" w:rsidRPr="00402308">
        <w:rPr>
          <w:rFonts w:ascii="Arial" w:hAnsi="Arial" w:cs="Arial"/>
          <w:b/>
          <w:color w:val="58595B"/>
          <w:sz w:val="20"/>
          <w:szCs w:val="20"/>
        </w:rPr>
        <w:t>04</w:t>
      </w:r>
      <w:r w:rsidRPr="00402308">
        <w:rPr>
          <w:rFonts w:ascii="Arial" w:hAnsi="Arial" w:cs="Arial"/>
          <w:b/>
          <w:color w:val="58595B"/>
          <w:sz w:val="20"/>
          <w:szCs w:val="20"/>
        </w:rPr>
        <w:t>07 527</w:t>
      </w:r>
      <w:r w:rsidR="00684ECF" w:rsidRPr="00402308">
        <w:rPr>
          <w:rFonts w:ascii="Arial" w:hAnsi="Arial" w:cs="Arial"/>
          <w:b/>
          <w:color w:val="58595B"/>
          <w:sz w:val="20"/>
          <w:szCs w:val="20"/>
        </w:rPr>
        <w:t xml:space="preserve"> </w:t>
      </w:r>
      <w:r w:rsidRPr="00402308">
        <w:rPr>
          <w:rFonts w:ascii="Arial" w:hAnsi="Arial" w:cs="Arial"/>
          <w:b/>
          <w:color w:val="58595B"/>
          <w:sz w:val="20"/>
          <w:szCs w:val="20"/>
        </w:rPr>
        <w:t>366</w:t>
      </w:r>
      <w:r w:rsidR="00684ECF" w:rsidRPr="00402308">
        <w:rPr>
          <w:rFonts w:ascii="Arial" w:hAnsi="Arial" w:cs="Arial"/>
          <w:b/>
          <w:color w:val="58595B"/>
          <w:sz w:val="20"/>
          <w:szCs w:val="20"/>
        </w:rPr>
        <w:t xml:space="preserve"> | </w:t>
      </w:r>
      <w:hyperlink r:id="rId8" w:history="1">
        <w:r w:rsidRPr="00402308">
          <w:rPr>
            <w:rStyle w:val="Hyperlink"/>
            <w:rFonts w:ascii="Arial" w:hAnsi="Arial" w:cs="Arial"/>
            <w:sz w:val="20"/>
            <w:szCs w:val="20"/>
          </w:rPr>
          <w:t>karen@m10.com.au</w:t>
        </w:r>
      </w:hyperlink>
      <w:r w:rsidR="003E5F03" w:rsidRPr="00402308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683DE179" w14:textId="2F6B4178" w:rsidR="00662A19" w:rsidRDefault="007543FE" w:rsidP="00684ECF">
      <w:pPr>
        <w:spacing w:after="0" w:line="240" w:lineRule="auto"/>
        <w:ind w:right="-471"/>
        <w:rPr>
          <w:rFonts w:ascii="Arial" w:hAnsi="Arial" w:cs="Arial"/>
          <w:sz w:val="20"/>
          <w:szCs w:val="20"/>
        </w:rPr>
      </w:pPr>
      <w:r w:rsidRPr="00402308">
        <w:rPr>
          <w:rFonts w:ascii="Arial" w:hAnsi="Arial" w:cs="Arial"/>
          <w:b/>
          <w:color w:val="6D6E71"/>
          <w:sz w:val="20"/>
          <w:szCs w:val="20"/>
        </w:rPr>
        <w:t xml:space="preserve">Emma Bain  | </w:t>
      </w:r>
      <w:r w:rsidRPr="00402308">
        <w:rPr>
          <w:rFonts w:ascii="Arial" w:hAnsi="Arial" w:cs="Arial"/>
          <w:b/>
          <w:color w:val="6D6E71"/>
          <w:sz w:val="20"/>
          <w:szCs w:val="20"/>
          <w:shd w:val="clear" w:color="auto" w:fill="FFFFFF"/>
        </w:rPr>
        <w:t>0438 264 355  |</w:t>
      </w:r>
      <w:r w:rsidRPr="00402308">
        <w:rPr>
          <w:rFonts w:ascii="Arial" w:hAnsi="Arial" w:cs="Arial"/>
          <w:color w:val="6D6E71"/>
          <w:sz w:val="20"/>
          <w:szCs w:val="20"/>
          <w:shd w:val="clear" w:color="auto" w:fill="FFFFFF"/>
        </w:rPr>
        <w:t xml:space="preserve"> </w:t>
      </w:r>
      <w:hyperlink r:id="rId9" w:history="1">
        <w:r w:rsidRPr="0040230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emma@m10.com.au</w:t>
        </w:r>
      </w:hyperlink>
      <w:r w:rsidR="00A63F21" w:rsidRPr="00402308">
        <w:rPr>
          <w:rFonts w:ascii="Arial" w:hAnsi="Arial" w:cs="Arial"/>
          <w:b/>
          <w:color w:val="58595B"/>
          <w:sz w:val="20"/>
          <w:szCs w:val="20"/>
        </w:rPr>
        <w:br/>
      </w:r>
      <w:r w:rsidR="00662A19" w:rsidRPr="00402308">
        <w:rPr>
          <w:rFonts w:ascii="Arial" w:hAnsi="Arial" w:cs="Arial"/>
          <w:b/>
          <w:color w:val="58595B"/>
          <w:sz w:val="20"/>
          <w:szCs w:val="20"/>
        </w:rPr>
        <w:br/>
      </w:r>
      <w:r w:rsidR="00662A19" w:rsidRPr="00402308">
        <w:rPr>
          <w:rFonts w:ascii="Arial" w:hAnsi="Arial" w:cs="Arial"/>
          <w:b/>
          <w:color w:val="C00000"/>
          <w:sz w:val="20"/>
          <w:szCs w:val="20"/>
        </w:rPr>
        <w:t xml:space="preserve">The Ruby Collection – Hotels &amp; Resorts </w:t>
      </w:r>
      <w:r w:rsidR="00662A19" w:rsidRPr="00402308">
        <w:rPr>
          <w:rFonts w:ascii="Arial" w:hAnsi="Arial" w:cs="Arial"/>
          <w:b/>
          <w:color w:val="C00000"/>
          <w:sz w:val="20"/>
          <w:szCs w:val="20"/>
        </w:rPr>
        <w:br/>
      </w:r>
      <w:r w:rsidR="00662A19" w:rsidRPr="00402308">
        <w:rPr>
          <w:rFonts w:ascii="Arial" w:hAnsi="Arial" w:cs="Arial"/>
          <w:b/>
          <w:color w:val="58595B"/>
          <w:sz w:val="20"/>
          <w:szCs w:val="20"/>
        </w:rPr>
        <w:t xml:space="preserve">Alicia Szerszyn - Sales and Marketing Manager </w:t>
      </w:r>
      <w:r w:rsidR="00662A19" w:rsidRPr="00402308">
        <w:rPr>
          <w:rFonts w:ascii="Arial" w:hAnsi="Arial" w:cs="Arial"/>
          <w:b/>
          <w:color w:val="58595B"/>
          <w:sz w:val="20"/>
          <w:szCs w:val="20"/>
        </w:rPr>
        <w:br/>
        <w:t xml:space="preserve">Ph </w:t>
      </w:r>
      <w:r w:rsidR="00005D57" w:rsidRPr="00402308">
        <w:rPr>
          <w:rFonts w:ascii="Arial" w:hAnsi="Arial" w:cs="Arial"/>
          <w:b/>
          <w:color w:val="58595B"/>
          <w:sz w:val="20"/>
          <w:szCs w:val="20"/>
        </w:rPr>
        <w:t xml:space="preserve">+61 </w:t>
      </w:r>
      <w:r w:rsidR="00662A19" w:rsidRPr="00402308">
        <w:rPr>
          <w:rFonts w:ascii="Arial" w:hAnsi="Arial" w:cs="Arial"/>
          <w:b/>
          <w:color w:val="58595B"/>
          <w:sz w:val="20"/>
          <w:szCs w:val="20"/>
        </w:rPr>
        <w:t xml:space="preserve">7 5579 4495 I Email: </w:t>
      </w:r>
      <w:hyperlink r:id="rId10" w:history="1">
        <w:r w:rsidR="00662A19" w:rsidRPr="00402308">
          <w:rPr>
            <w:rStyle w:val="Hyperlink"/>
            <w:rFonts w:ascii="Arial" w:hAnsi="Arial" w:cs="Arial"/>
            <w:sz w:val="20"/>
            <w:szCs w:val="20"/>
          </w:rPr>
          <w:t>sales_manager@therubycollection.com.au</w:t>
        </w:r>
      </w:hyperlink>
      <w:r w:rsidR="00662A19" w:rsidRPr="00402308">
        <w:rPr>
          <w:rStyle w:val="Hyperlink"/>
          <w:rFonts w:ascii="Arial" w:hAnsi="Arial" w:cs="Arial"/>
          <w:sz w:val="20"/>
          <w:szCs w:val="20"/>
        </w:rPr>
        <w:br/>
      </w:r>
      <w:r w:rsidR="00662A19" w:rsidRPr="00402308">
        <w:rPr>
          <w:rStyle w:val="Hyperlink"/>
          <w:rFonts w:ascii="Arial" w:hAnsi="Arial" w:cs="Arial"/>
          <w:b/>
          <w:color w:val="595959" w:themeColor="text1" w:themeTint="A6"/>
          <w:sz w:val="20"/>
          <w:szCs w:val="20"/>
          <w:u w:val="none"/>
        </w:rPr>
        <w:t>Website:</w:t>
      </w:r>
      <w:r w:rsidR="00662A19" w:rsidRPr="00402308">
        <w:rPr>
          <w:rStyle w:val="Hyperlink"/>
          <w:rFonts w:ascii="Arial" w:hAnsi="Arial" w:cs="Arial"/>
          <w:color w:val="595959" w:themeColor="text1" w:themeTint="A6"/>
          <w:sz w:val="20"/>
          <w:szCs w:val="20"/>
          <w:u w:val="none"/>
        </w:rPr>
        <w:t xml:space="preserve"> </w:t>
      </w:r>
      <w:hyperlink r:id="rId11" w:history="1">
        <w:r w:rsidR="00662A19" w:rsidRPr="00402308">
          <w:rPr>
            <w:rStyle w:val="Hyperlink"/>
            <w:rFonts w:ascii="Arial" w:hAnsi="Arial" w:cs="Arial"/>
            <w:sz w:val="20"/>
            <w:szCs w:val="20"/>
          </w:rPr>
          <w:t>www.therubycollection.com.au</w:t>
        </w:r>
      </w:hyperlink>
      <w:r w:rsidR="00662A19" w:rsidRPr="00402308">
        <w:rPr>
          <w:rFonts w:ascii="Arial" w:hAnsi="Arial" w:cs="Arial"/>
          <w:sz w:val="20"/>
          <w:szCs w:val="20"/>
        </w:rPr>
        <w:t xml:space="preserve"> </w:t>
      </w:r>
    </w:p>
    <w:p w14:paraId="40BB6121" w14:textId="6F89F2DF" w:rsidR="00B96966" w:rsidRDefault="00B96966" w:rsidP="00684ECF">
      <w:pPr>
        <w:spacing w:after="0" w:line="240" w:lineRule="auto"/>
        <w:ind w:right="-471"/>
        <w:rPr>
          <w:rFonts w:ascii="Arial" w:hAnsi="Arial" w:cs="Arial"/>
          <w:sz w:val="20"/>
          <w:szCs w:val="20"/>
        </w:rPr>
      </w:pPr>
    </w:p>
    <w:p w14:paraId="1A374495" w14:textId="554ECD70" w:rsidR="00B96966" w:rsidRDefault="00B96966" w:rsidP="00684ECF">
      <w:pPr>
        <w:spacing w:after="0" w:line="240" w:lineRule="auto"/>
        <w:ind w:right="-471"/>
        <w:rPr>
          <w:rFonts w:ascii="Arial" w:hAnsi="Arial" w:cs="Arial"/>
          <w:sz w:val="20"/>
          <w:szCs w:val="20"/>
        </w:rPr>
      </w:pPr>
    </w:p>
    <w:p w14:paraId="4B2C1C33" w14:textId="7642BA8C" w:rsidR="00B96966" w:rsidRDefault="00B96966" w:rsidP="00684ECF">
      <w:pPr>
        <w:spacing w:after="0" w:line="240" w:lineRule="auto"/>
        <w:ind w:right="-471"/>
        <w:rPr>
          <w:rFonts w:ascii="Arial" w:hAnsi="Arial" w:cs="Arial"/>
          <w:sz w:val="20"/>
          <w:szCs w:val="20"/>
        </w:rPr>
      </w:pPr>
    </w:p>
    <w:sectPr w:rsidR="00B96966" w:rsidSect="00692BA9">
      <w:headerReference w:type="default" r:id="rId12"/>
      <w:footerReference w:type="default" r:id="rId13"/>
      <w:pgSz w:w="11906" w:h="16838"/>
      <w:pgMar w:top="3544" w:right="851" w:bottom="127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61C71" w14:textId="77777777" w:rsidR="00F87D66" w:rsidRDefault="00F87D66" w:rsidP="008D7229">
      <w:pPr>
        <w:spacing w:after="0" w:line="240" w:lineRule="auto"/>
      </w:pPr>
      <w:r>
        <w:separator/>
      </w:r>
    </w:p>
  </w:endnote>
  <w:endnote w:type="continuationSeparator" w:id="0">
    <w:p w14:paraId="4AA253D3" w14:textId="77777777" w:rsidR="00F87D66" w:rsidRDefault="00F87D66" w:rsidP="008D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Arial"/>
    <w:panose1 w:val="020B0502020204020303"/>
    <w:charset w:val="00"/>
    <w:family w:val="swiss"/>
    <w:pitch w:val="variable"/>
    <w:sig w:usb0="800008E7" w:usb1="00000000" w:usb2="00000000" w:usb3="00000000" w:csb0="000001FB" w:csb1="00000000"/>
  </w:font>
  <w:font w:name="Futura Std Book">
    <w:altName w:val="Century Gothic"/>
    <w:panose1 w:val="020B0502020204020303"/>
    <w:charset w:val="00"/>
    <w:family w:val="swiss"/>
    <w:notTrueType/>
    <w:pitch w:val="variable"/>
    <w:sig w:usb0="A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0238" w14:textId="77777777" w:rsidR="002F2FA3" w:rsidRDefault="002F2FA3" w:rsidP="008D7229">
    <w:pPr>
      <w:pStyle w:val="Footer"/>
      <w:ind w:left="-1418"/>
    </w:pPr>
    <w:r>
      <w:rPr>
        <w:noProof/>
        <w:lang w:val="en-GB" w:eastAsia="en-GB"/>
      </w:rPr>
      <w:drawing>
        <wp:inline distT="0" distB="0" distL="0" distR="0" wp14:anchorId="52810F2E" wp14:editId="3C303226">
          <wp:extent cx="7932420" cy="706745"/>
          <wp:effectExtent l="0" t="0" r="0" b="0"/>
          <wp:docPr id="3" name="Picture 3" descr="C:\Users\Kristina.Tindall\AppData\Local\Microsoft\Windows\INetCache\Content.Word\Letterhead_A4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a.Tindall\AppData\Local\Microsoft\Windows\INetCache\Content.Word\Letterhead_A4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2007" cy="73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3B9D3" w14:textId="77777777" w:rsidR="00F87D66" w:rsidRDefault="00F87D66" w:rsidP="008D7229">
      <w:pPr>
        <w:spacing w:after="0" w:line="240" w:lineRule="auto"/>
      </w:pPr>
      <w:r>
        <w:separator/>
      </w:r>
    </w:p>
  </w:footnote>
  <w:footnote w:type="continuationSeparator" w:id="0">
    <w:p w14:paraId="67435562" w14:textId="77777777" w:rsidR="00F87D66" w:rsidRDefault="00F87D66" w:rsidP="008D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122B5" w14:textId="77777777" w:rsidR="002F2FA3" w:rsidRDefault="002F2FA3" w:rsidP="008D7229">
    <w:pPr>
      <w:pStyle w:val="Header"/>
      <w:ind w:left="-1418"/>
    </w:pPr>
    <w:r>
      <w:rPr>
        <w:noProof/>
        <w:lang w:val="en-GB" w:eastAsia="en-GB"/>
      </w:rPr>
      <w:drawing>
        <wp:inline distT="0" distB="0" distL="0" distR="0" wp14:anchorId="5AF89126" wp14:editId="0CE5447C">
          <wp:extent cx="7901940" cy="2128876"/>
          <wp:effectExtent l="0" t="0" r="3810" b="5080"/>
          <wp:docPr id="2" name="Picture 2" descr="C:\Users\Kristina.Tindall\AppData\Local\Microsoft\Windows\INetCache\Content.Word\Letterhead_A4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a.Tindall\AppData\Local\Microsoft\Windows\INetCache\Content.Word\Letterhead_A4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64" cy="2138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4F879EC"/>
    <w:multiLevelType w:val="multilevel"/>
    <w:tmpl w:val="547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732223"/>
    <w:multiLevelType w:val="hybridMultilevel"/>
    <w:tmpl w:val="81D40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749A1"/>
    <w:multiLevelType w:val="multilevel"/>
    <w:tmpl w:val="EEACB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D0F7802"/>
    <w:multiLevelType w:val="multilevel"/>
    <w:tmpl w:val="8C8C79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252245F"/>
    <w:multiLevelType w:val="multilevel"/>
    <w:tmpl w:val="0B5E77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61D38BE"/>
    <w:multiLevelType w:val="multilevel"/>
    <w:tmpl w:val="057A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F50EFC"/>
    <w:multiLevelType w:val="multilevel"/>
    <w:tmpl w:val="2ADC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29"/>
    <w:rsid w:val="00005D57"/>
    <w:rsid w:val="00030F8C"/>
    <w:rsid w:val="00070DCC"/>
    <w:rsid w:val="00071614"/>
    <w:rsid w:val="0007510D"/>
    <w:rsid w:val="000A0E87"/>
    <w:rsid w:val="000B3659"/>
    <w:rsid w:val="000B4D1F"/>
    <w:rsid w:val="000C7137"/>
    <w:rsid w:val="000D71DE"/>
    <w:rsid w:val="000F06EC"/>
    <w:rsid w:val="000F6749"/>
    <w:rsid w:val="001125C2"/>
    <w:rsid w:val="00115534"/>
    <w:rsid w:val="00125BE4"/>
    <w:rsid w:val="001263DE"/>
    <w:rsid w:val="00143694"/>
    <w:rsid w:val="001438B3"/>
    <w:rsid w:val="00147927"/>
    <w:rsid w:val="00165C08"/>
    <w:rsid w:val="00171399"/>
    <w:rsid w:val="00175442"/>
    <w:rsid w:val="00180246"/>
    <w:rsid w:val="00180ABE"/>
    <w:rsid w:val="00191F77"/>
    <w:rsid w:val="001A2F4A"/>
    <w:rsid w:val="001B0833"/>
    <w:rsid w:val="001B3A51"/>
    <w:rsid w:val="001B4E88"/>
    <w:rsid w:val="001C3AED"/>
    <w:rsid w:val="001D17EA"/>
    <w:rsid w:val="001D4015"/>
    <w:rsid w:val="002075FF"/>
    <w:rsid w:val="00227E35"/>
    <w:rsid w:val="00232ACF"/>
    <w:rsid w:val="00250633"/>
    <w:rsid w:val="00264671"/>
    <w:rsid w:val="002A021B"/>
    <w:rsid w:val="002B0215"/>
    <w:rsid w:val="002B1278"/>
    <w:rsid w:val="002D0513"/>
    <w:rsid w:val="002F0E4C"/>
    <w:rsid w:val="002F2FA3"/>
    <w:rsid w:val="002F6715"/>
    <w:rsid w:val="002F6DBB"/>
    <w:rsid w:val="00317281"/>
    <w:rsid w:val="0033717A"/>
    <w:rsid w:val="00340FF0"/>
    <w:rsid w:val="00344FDF"/>
    <w:rsid w:val="00352E7C"/>
    <w:rsid w:val="0037581F"/>
    <w:rsid w:val="003A2398"/>
    <w:rsid w:val="003A2D18"/>
    <w:rsid w:val="003A4EDE"/>
    <w:rsid w:val="003A6E9F"/>
    <w:rsid w:val="003B1725"/>
    <w:rsid w:val="003D3C91"/>
    <w:rsid w:val="003E08D5"/>
    <w:rsid w:val="003E5F03"/>
    <w:rsid w:val="003F4A75"/>
    <w:rsid w:val="003F5395"/>
    <w:rsid w:val="00402308"/>
    <w:rsid w:val="0045515D"/>
    <w:rsid w:val="004724E6"/>
    <w:rsid w:val="00475E14"/>
    <w:rsid w:val="004A2C20"/>
    <w:rsid w:val="004A531C"/>
    <w:rsid w:val="004B5A2C"/>
    <w:rsid w:val="004F0138"/>
    <w:rsid w:val="004F0624"/>
    <w:rsid w:val="004F1B2B"/>
    <w:rsid w:val="00502772"/>
    <w:rsid w:val="00506D2C"/>
    <w:rsid w:val="00510EF9"/>
    <w:rsid w:val="00512B1A"/>
    <w:rsid w:val="005258FB"/>
    <w:rsid w:val="00536534"/>
    <w:rsid w:val="00562697"/>
    <w:rsid w:val="00563B69"/>
    <w:rsid w:val="0056413F"/>
    <w:rsid w:val="00581184"/>
    <w:rsid w:val="005A07EB"/>
    <w:rsid w:val="005A55D1"/>
    <w:rsid w:val="005B6BC3"/>
    <w:rsid w:val="005C6C09"/>
    <w:rsid w:val="005D0A76"/>
    <w:rsid w:val="0060294B"/>
    <w:rsid w:val="00624C5C"/>
    <w:rsid w:val="00625C98"/>
    <w:rsid w:val="00632B56"/>
    <w:rsid w:val="00640CCC"/>
    <w:rsid w:val="00640F77"/>
    <w:rsid w:val="0064471B"/>
    <w:rsid w:val="00653AF9"/>
    <w:rsid w:val="00662A19"/>
    <w:rsid w:val="00684ECF"/>
    <w:rsid w:val="00686046"/>
    <w:rsid w:val="00692BA9"/>
    <w:rsid w:val="006A501C"/>
    <w:rsid w:val="006B5124"/>
    <w:rsid w:val="006E0F39"/>
    <w:rsid w:val="006E2949"/>
    <w:rsid w:val="006E5A37"/>
    <w:rsid w:val="006E7CCD"/>
    <w:rsid w:val="00727CC7"/>
    <w:rsid w:val="007326F1"/>
    <w:rsid w:val="00751380"/>
    <w:rsid w:val="007543FE"/>
    <w:rsid w:val="0078488E"/>
    <w:rsid w:val="00791BC7"/>
    <w:rsid w:val="00794D84"/>
    <w:rsid w:val="00796F07"/>
    <w:rsid w:val="007A07AD"/>
    <w:rsid w:val="007C1779"/>
    <w:rsid w:val="007C66DB"/>
    <w:rsid w:val="007D4609"/>
    <w:rsid w:val="007D4CE3"/>
    <w:rsid w:val="007E4F0A"/>
    <w:rsid w:val="007F74B8"/>
    <w:rsid w:val="007F7C41"/>
    <w:rsid w:val="0080252E"/>
    <w:rsid w:val="0080619B"/>
    <w:rsid w:val="008127A2"/>
    <w:rsid w:val="008257F5"/>
    <w:rsid w:val="00832B74"/>
    <w:rsid w:val="00834A09"/>
    <w:rsid w:val="00844AB8"/>
    <w:rsid w:val="00850508"/>
    <w:rsid w:val="00853C9C"/>
    <w:rsid w:val="008660A9"/>
    <w:rsid w:val="00874015"/>
    <w:rsid w:val="00880F9D"/>
    <w:rsid w:val="008B53C8"/>
    <w:rsid w:val="008C5998"/>
    <w:rsid w:val="008D7229"/>
    <w:rsid w:val="008E72BF"/>
    <w:rsid w:val="008F04C1"/>
    <w:rsid w:val="008F7CE1"/>
    <w:rsid w:val="0090546C"/>
    <w:rsid w:val="009314AF"/>
    <w:rsid w:val="00976470"/>
    <w:rsid w:val="0098125D"/>
    <w:rsid w:val="009E0BF6"/>
    <w:rsid w:val="00A31360"/>
    <w:rsid w:val="00A31503"/>
    <w:rsid w:val="00A37B96"/>
    <w:rsid w:val="00A5600B"/>
    <w:rsid w:val="00A63F21"/>
    <w:rsid w:val="00A6475C"/>
    <w:rsid w:val="00A65BAD"/>
    <w:rsid w:val="00A74F93"/>
    <w:rsid w:val="00AA32C3"/>
    <w:rsid w:val="00AA43DD"/>
    <w:rsid w:val="00AC1FD9"/>
    <w:rsid w:val="00AC36D7"/>
    <w:rsid w:val="00AD4DF2"/>
    <w:rsid w:val="00B11754"/>
    <w:rsid w:val="00B80D30"/>
    <w:rsid w:val="00B92A2C"/>
    <w:rsid w:val="00B96966"/>
    <w:rsid w:val="00BB35EB"/>
    <w:rsid w:val="00BC04C9"/>
    <w:rsid w:val="00BD011A"/>
    <w:rsid w:val="00BE3FEB"/>
    <w:rsid w:val="00BE735C"/>
    <w:rsid w:val="00BF1927"/>
    <w:rsid w:val="00C043B1"/>
    <w:rsid w:val="00C108C2"/>
    <w:rsid w:val="00C22752"/>
    <w:rsid w:val="00C37BF0"/>
    <w:rsid w:val="00C52462"/>
    <w:rsid w:val="00C621B1"/>
    <w:rsid w:val="00C75A73"/>
    <w:rsid w:val="00C82BBF"/>
    <w:rsid w:val="00CB1294"/>
    <w:rsid w:val="00CC600C"/>
    <w:rsid w:val="00CC6021"/>
    <w:rsid w:val="00CE04C0"/>
    <w:rsid w:val="00CE0E48"/>
    <w:rsid w:val="00CE6DC9"/>
    <w:rsid w:val="00CF390F"/>
    <w:rsid w:val="00D03B17"/>
    <w:rsid w:val="00D4005B"/>
    <w:rsid w:val="00D429CB"/>
    <w:rsid w:val="00D45296"/>
    <w:rsid w:val="00D5556C"/>
    <w:rsid w:val="00D570C6"/>
    <w:rsid w:val="00DB0258"/>
    <w:rsid w:val="00DB4230"/>
    <w:rsid w:val="00DB5FAD"/>
    <w:rsid w:val="00DD1642"/>
    <w:rsid w:val="00DD1B72"/>
    <w:rsid w:val="00DE674A"/>
    <w:rsid w:val="00DF19C0"/>
    <w:rsid w:val="00E02F35"/>
    <w:rsid w:val="00E10A1F"/>
    <w:rsid w:val="00E32F40"/>
    <w:rsid w:val="00E355DA"/>
    <w:rsid w:val="00E5126F"/>
    <w:rsid w:val="00E605CF"/>
    <w:rsid w:val="00E83F6F"/>
    <w:rsid w:val="00E84252"/>
    <w:rsid w:val="00EB45A2"/>
    <w:rsid w:val="00EE6458"/>
    <w:rsid w:val="00EF4534"/>
    <w:rsid w:val="00F0181F"/>
    <w:rsid w:val="00F4663E"/>
    <w:rsid w:val="00F70D58"/>
    <w:rsid w:val="00F8431B"/>
    <w:rsid w:val="00F87D66"/>
    <w:rsid w:val="00FA4F3E"/>
    <w:rsid w:val="00FB0544"/>
    <w:rsid w:val="00FC11FA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6DCB4"/>
  <w15:chartTrackingRefBased/>
  <w15:docId w15:val="{DA66D47A-270B-4E1A-9E0F-9BF3E7DF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4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1D40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229"/>
  </w:style>
  <w:style w:type="paragraph" w:styleId="Footer">
    <w:name w:val="footer"/>
    <w:basedOn w:val="Normal"/>
    <w:link w:val="FooterChar"/>
    <w:uiPriority w:val="99"/>
    <w:unhideWhenUsed/>
    <w:rsid w:val="008D7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229"/>
  </w:style>
  <w:style w:type="paragraph" w:styleId="NormalWeb">
    <w:name w:val="Normal (Web)"/>
    <w:basedOn w:val="Normal"/>
    <w:uiPriority w:val="99"/>
    <w:semiHidden/>
    <w:unhideWhenUsed/>
    <w:rsid w:val="0014369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2A1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rsid w:val="00662A1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2A1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E735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6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DBB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84252"/>
  </w:style>
  <w:style w:type="paragraph" w:styleId="ListParagraph">
    <w:name w:val="List Paragraph"/>
    <w:basedOn w:val="Normal"/>
    <w:uiPriority w:val="34"/>
    <w:qFormat/>
    <w:rsid w:val="00E84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E5F03"/>
    <w:rPr>
      <w:color w:val="954F72" w:themeColor="followedHyperlink"/>
      <w:u w:val="single"/>
    </w:rPr>
  </w:style>
  <w:style w:type="paragraph" w:customStyle="1" w:styleId="textbox">
    <w:name w:val="textbox"/>
    <w:basedOn w:val="Normal"/>
    <w:rsid w:val="008F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D4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D40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1D401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@m10.com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herubycollection.com.a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rubycollection.com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les_manager@therubycollection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ma@m10.com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Tindall</dc:creator>
  <cp:keywords/>
  <dc:description/>
  <cp:lastModifiedBy>Alicia Szerszyn</cp:lastModifiedBy>
  <cp:revision>3</cp:revision>
  <cp:lastPrinted>2017-07-24T04:41:00Z</cp:lastPrinted>
  <dcterms:created xsi:type="dcterms:W3CDTF">2018-07-26T21:55:00Z</dcterms:created>
  <dcterms:modified xsi:type="dcterms:W3CDTF">2018-07-26T22:31:00Z</dcterms:modified>
</cp:coreProperties>
</file>